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1623" w14:textId="77777777" w:rsidR="00BD1702" w:rsidRPr="00BD1702" w:rsidRDefault="00BD1702" w:rsidP="00BD1702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BD1702">
        <w:rPr>
          <w:b/>
          <w:sz w:val="28"/>
          <w:szCs w:val="28"/>
        </w:rPr>
        <w:t>AGENDA</w:t>
      </w:r>
    </w:p>
    <w:p w14:paraId="7AC703AB" w14:textId="77777777" w:rsidR="00BD1702" w:rsidRPr="00BD1702" w:rsidRDefault="00BD1702" w:rsidP="00BD1702">
      <w:pPr>
        <w:ind w:left="360"/>
        <w:jc w:val="center"/>
        <w:rPr>
          <w:b/>
          <w:sz w:val="24"/>
          <w:szCs w:val="24"/>
        </w:rPr>
      </w:pPr>
      <w:r w:rsidRPr="00BD1702">
        <w:rPr>
          <w:b/>
          <w:sz w:val="24"/>
          <w:szCs w:val="24"/>
        </w:rPr>
        <w:t xml:space="preserve">Washington State Center for Court Research </w:t>
      </w:r>
    </w:p>
    <w:p w14:paraId="3FE4B7D9" w14:textId="77777777" w:rsidR="00BD1702" w:rsidRPr="00BD1702" w:rsidRDefault="00BD1702" w:rsidP="00BD1702">
      <w:pPr>
        <w:ind w:left="360"/>
        <w:jc w:val="center"/>
        <w:rPr>
          <w:b/>
          <w:sz w:val="24"/>
          <w:szCs w:val="24"/>
        </w:rPr>
      </w:pPr>
      <w:r w:rsidRPr="00BD1702">
        <w:rPr>
          <w:b/>
          <w:sz w:val="24"/>
          <w:szCs w:val="24"/>
        </w:rPr>
        <w:t>Strategic Oversight Committee Meeting</w:t>
      </w:r>
    </w:p>
    <w:p w14:paraId="446DDC12" w14:textId="1FE5B561" w:rsidR="00BD1702" w:rsidRPr="000E2A6F" w:rsidRDefault="00BD1702" w:rsidP="00BD1702">
      <w:pPr>
        <w:ind w:left="360"/>
        <w:jc w:val="center"/>
        <w:rPr>
          <w:sz w:val="24"/>
          <w:szCs w:val="24"/>
        </w:rPr>
      </w:pPr>
      <w:r w:rsidRPr="000E2A6F">
        <w:rPr>
          <w:sz w:val="24"/>
          <w:szCs w:val="24"/>
        </w:rPr>
        <w:t>December 10, 2021 / 10:00AM – Noon / Zoom Meeting</w:t>
      </w:r>
    </w:p>
    <w:p w14:paraId="6D4EC3C5" w14:textId="6D3F6930" w:rsidR="00BD1702" w:rsidRPr="000E2A6F" w:rsidRDefault="00D0702C" w:rsidP="000E2A6F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>Welcom</w:t>
      </w:r>
      <w:r w:rsidR="00980D07" w:rsidRPr="000E2A6F">
        <w:rPr>
          <w:sz w:val="24"/>
          <w:szCs w:val="24"/>
        </w:rPr>
        <w:t xml:space="preserve">e </w:t>
      </w:r>
      <w:r w:rsidR="00FF150A">
        <w:rPr>
          <w:sz w:val="24"/>
          <w:szCs w:val="24"/>
        </w:rPr>
        <w:t>and Introductions</w:t>
      </w:r>
      <w:r w:rsidR="00BD1702" w:rsidRPr="000E2A6F">
        <w:rPr>
          <w:sz w:val="24"/>
          <w:szCs w:val="24"/>
        </w:rPr>
        <w:t xml:space="preserve"> (10:00)</w:t>
      </w:r>
    </w:p>
    <w:p w14:paraId="5FEF7229" w14:textId="0F443DF2" w:rsidR="00D0702C" w:rsidRPr="000E2A6F" w:rsidRDefault="00D0702C" w:rsidP="000E2A6F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 xml:space="preserve">Minutes </w:t>
      </w:r>
      <w:r w:rsidR="00BD1702" w:rsidRPr="000E2A6F">
        <w:rPr>
          <w:sz w:val="24"/>
          <w:szCs w:val="24"/>
        </w:rPr>
        <w:t>of the</w:t>
      </w:r>
      <w:r w:rsidRPr="000E2A6F">
        <w:rPr>
          <w:sz w:val="24"/>
          <w:szCs w:val="24"/>
        </w:rPr>
        <w:t xml:space="preserve"> October, 2020 </w:t>
      </w:r>
      <w:r w:rsidR="00BD1702" w:rsidRPr="000E2A6F">
        <w:rPr>
          <w:sz w:val="24"/>
          <w:szCs w:val="24"/>
        </w:rPr>
        <w:t>Strategic Oversight Committee Meeting</w:t>
      </w:r>
      <w:r w:rsidRPr="000E2A6F">
        <w:rPr>
          <w:sz w:val="24"/>
          <w:szCs w:val="24"/>
        </w:rPr>
        <w:t xml:space="preserve"> </w:t>
      </w:r>
      <w:r w:rsidR="00E8141C" w:rsidRPr="000E2A6F">
        <w:rPr>
          <w:sz w:val="24"/>
          <w:szCs w:val="24"/>
        </w:rPr>
        <w:t>(10:10</w:t>
      </w:r>
      <w:r w:rsidR="00452F3E" w:rsidRPr="000E2A6F">
        <w:rPr>
          <w:sz w:val="24"/>
          <w:szCs w:val="24"/>
        </w:rPr>
        <w:t xml:space="preserve"> – 10:15</w:t>
      </w:r>
      <w:r w:rsidR="00E8141C" w:rsidRPr="000E2A6F">
        <w:rPr>
          <w:sz w:val="24"/>
          <w:szCs w:val="24"/>
        </w:rPr>
        <w:t>)</w:t>
      </w:r>
    </w:p>
    <w:p w14:paraId="787EC79C" w14:textId="5D26F94F" w:rsidR="005C607A" w:rsidRPr="000E2A6F" w:rsidRDefault="003B04FD" w:rsidP="000E2A6F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bCs/>
          <w:sz w:val="24"/>
          <w:szCs w:val="24"/>
        </w:rPr>
        <w:t>Introduction to Data for Justice</w:t>
      </w:r>
      <w:r w:rsidRPr="000E2A6F">
        <w:rPr>
          <w:sz w:val="24"/>
          <w:szCs w:val="24"/>
        </w:rPr>
        <w:t xml:space="preserve"> – Cynthia Delostrinos and </w:t>
      </w:r>
      <w:r w:rsidR="000E2A6F" w:rsidRPr="000E2A6F">
        <w:rPr>
          <w:sz w:val="24"/>
          <w:szCs w:val="24"/>
        </w:rPr>
        <w:t>Carl</w:t>
      </w:r>
      <w:r w:rsidRPr="000E2A6F">
        <w:rPr>
          <w:sz w:val="24"/>
          <w:szCs w:val="24"/>
        </w:rPr>
        <w:t xml:space="preserve"> McCurley</w:t>
      </w:r>
      <w:r w:rsidR="00980D07" w:rsidRPr="000E2A6F">
        <w:rPr>
          <w:sz w:val="24"/>
          <w:szCs w:val="24"/>
        </w:rPr>
        <w:t xml:space="preserve"> </w:t>
      </w:r>
      <w:r w:rsidR="00E8141C" w:rsidRPr="000E2A6F">
        <w:rPr>
          <w:sz w:val="24"/>
          <w:szCs w:val="24"/>
        </w:rPr>
        <w:t>(10:15</w:t>
      </w:r>
      <w:r w:rsidR="00FF150A">
        <w:rPr>
          <w:sz w:val="24"/>
          <w:szCs w:val="24"/>
        </w:rPr>
        <w:t xml:space="preserve"> – 10:25</w:t>
      </w:r>
      <w:r w:rsidR="00E8141C" w:rsidRPr="000E2A6F">
        <w:rPr>
          <w:sz w:val="24"/>
          <w:szCs w:val="24"/>
        </w:rPr>
        <w:t>)</w:t>
      </w:r>
      <w:r w:rsidR="00D0702C" w:rsidRPr="000E2A6F">
        <w:rPr>
          <w:sz w:val="24"/>
          <w:szCs w:val="24"/>
        </w:rPr>
        <w:t xml:space="preserve"> </w:t>
      </w:r>
    </w:p>
    <w:p w14:paraId="0A472A7F" w14:textId="118C0F61" w:rsidR="00CC719B" w:rsidRPr="000E2A6F" w:rsidRDefault="00F6189A" w:rsidP="000E2A6F">
      <w:pPr>
        <w:pStyle w:val="ListParagraph"/>
        <w:numPr>
          <w:ilvl w:val="0"/>
          <w:numId w:val="2"/>
        </w:numPr>
        <w:spacing w:before="240" w:line="360" w:lineRule="auto"/>
        <w:rPr>
          <w:bCs/>
          <w:sz w:val="24"/>
          <w:szCs w:val="24"/>
        </w:rPr>
      </w:pPr>
      <w:r w:rsidRPr="000E2A6F">
        <w:rPr>
          <w:bCs/>
          <w:sz w:val="24"/>
          <w:szCs w:val="24"/>
        </w:rPr>
        <w:t xml:space="preserve">Washington Courts and Data for Justice - </w:t>
      </w:r>
      <w:r w:rsidR="00CC719B" w:rsidRPr="000E2A6F">
        <w:rPr>
          <w:bCs/>
          <w:sz w:val="24"/>
          <w:szCs w:val="24"/>
        </w:rPr>
        <w:t>Where We Are</w:t>
      </w:r>
    </w:p>
    <w:p w14:paraId="7CF9B80E" w14:textId="56B7B305" w:rsidR="00C254CA" w:rsidRPr="000E2A6F" w:rsidRDefault="00C254CA" w:rsidP="000E2A6F">
      <w:pPr>
        <w:pStyle w:val="ListParagraph"/>
        <w:numPr>
          <w:ilvl w:val="1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>Data</w:t>
      </w:r>
      <w:r w:rsidR="00836551">
        <w:rPr>
          <w:sz w:val="24"/>
          <w:szCs w:val="24"/>
        </w:rPr>
        <w:t xml:space="preserve"> G</w:t>
      </w:r>
      <w:r w:rsidR="00BD1702" w:rsidRPr="000E2A6F">
        <w:rPr>
          <w:sz w:val="24"/>
          <w:szCs w:val="24"/>
        </w:rPr>
        <w:t xml:space="preserve">aps and </w:t>
      </w:r>
      <w:r w:rsidR="00836551">
        <w:rPr>
          <w:sz w:val="24"/>
          <w:szCs w:val="24"/>
        </w:rPr>
        <w:t>C</w:t>
      </w:r>
      <w:r w:rsidR="00BD1702" w:rsidRPr="000E2A6F">
        <w:rPr>
          <w:sz w:val="24"/>
          <w:szCs w:val="24"/>
        </w:rPr>
        <w:t xml:space="preserve">ourt </w:t>
      </w:r>
      <w:r w:rsidR="00836551">
        <w:rPr>
          <w:sz w:val="24"/>
          <w:szCs w:val="24"/>
        </w:rPr>
        <w:t>C</w:t>
      </w:r>
      <w:r w:rsidR="00BD1702" w:rsidRPr="000E2A6F">
        <w:rPr>
          <w:sz w:val="24"/>
          <w:szCs w:val="24"/>
        </w:rPr>
        <w:t>apacity</w:t>
      </w:r>
      <w:r w:rsidRPr="000E2A6F">
        <w:rPr>
          <w:sz w:val="24"/>
          <w:szCs w:val="24"/>
        </w:rPr>
        <w:t xml:space="preserve"> – </w:t>
      </w:r>
      <w:r w:rsidR="000E2A6F" w:rsidRPr="000E2A6F">
        <w:rPr>
          <w:sz w:val="24"/>
          <w:szCs w:val="24"/>
        </w:rPr>
        <w:t>Carl</w:t>
      </w:r>
      <w:r w:rsidRPr="000E2A6F">
        <w:rPr>
          <w:sz w:val="24"/>
          <w:szCs w:val="24"/>
        </w:rPr>
        <w:t xml:space="preserve"> McCurley (1</w:t>
      </w:r>
      <w:r w:rsidR="00980D07" w:rsidRPr="000E2A6F">
        <w:rPr>
          <w:sz w:val="24"/>
          <w:szCs w:val="24"/>
        </w:rPr>
        <w:t>0</w:t>
      </w:r>
      <w:r w:rsidRPr="000E2A6F">
        <w:rPr>
          <w:sz w:val="24"/>
          <w:szCs w:val="24"/>
        </w:rPr>
        <w:t>:2</w:t>
      </w:r>
      <w:r w:rsidR="00FF150A">
        <w:rPr>
          <w:sz w:val="24"/>
          <w:szCs w:val="24"/>
        </w:rPr>
        <w:t>5</w:t>
      </w:r>
      <w:r w:rsidR="00980D07" w:rsidRPr="000E2A6F">
        <w:rPr>
          <w:sz w:val="24"/>
          <w:szCs w:val="24"/>
        </w:rPr>
        <w:t xml:space="preserve"> – 10:</w:t>
      </w:r>
      <w:r w:rsidR="00FF150A">
        <w:rPr>
          <w:sz w:val="24"/>
          <w:szCs w:val="24"/>
        </w:rPr>
        <w:t>30</w:t>
      </w:r>
      <w:r w:rsidRPr="000E2A6F">
        <w:rPr>
          <w:sz w:val="24"/>
          <w:szCs w:val="24"/>
        </w:rPr>
        <w:t>)</w:t>
      </w:r>
    </w:p>
    <w:p w14:paraId="3B39AE78" w14:textId="2C1C2CEF" w:rsidR="000A6FD2" w:rsidRPr="000E2A6F" w:rsidRDefault="000A6FD2" w:rsidP="000A6FD2">
      <w:pPr>
        <w:pStyle w:val="ListParagraph"/>
        <w:numPr>
          <w:ilvl w:val="1"/>
          <w:numId w:val="2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Pr="000E2A6F">
        <w:rPr>
          <w:sz w:val="24"/>
          <w:szCs w:val="24"/>
        </w:rPr>
        <w:t xml:space="preserve">rganizational </w:t>
      </w:r>
      <w:r w:rsidR="00836551">
        <w:rPr>
          <w:sz w:val="24"/>
          <w:szCs w:val="24"/>
        </w:rPr>
        <w:t>C</w:t>
      </w:r>
      <w:r>
        <w:rPr>
          <w:sz w:val="24"/>
          <w:szCs w:val="24"/>
        </w:rPr>
        <w:t>limate</w:t>
      </w:r>
      <w:r w:rsidRPr="000E2A6F">
        <w:rPr>
          <w:sz w:val="24"/>
          <w:szCs w:val="24"/>
        </w:rPr>
        <w:t xml:space="preserve"> – Amanda Gilman  (1</w:t>
      </w:r>
      <w:r>
        <w:rPr>
          <w:sz w:val="24"/>
          <w:szCs w:val="24"/>
        </w:rPr>
        <w:t>0</w:t>
      </w:r>
      <w:r w:rsidRPr="000E2A6F">
        <w:rPr>
          <w:sz w:val="24"/>
          <w:szCs w:val="24"/>
        </w:rPr>
        <w:t>:</w:t>
      </w:r>
      <w:r w:rsidR="00FF150A">
        <w:rPr>
          <w:sz w:val="24"/>
          <w:szCs w:val="24"/>
        </w:rPr>
        <w:t>30</w:t>
      </w:r>
      <w:r w:rsidRPr="000E2A6F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Pr="000E2A6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FF150A">
        <w:rPr>
          <w:sz w:val="24"/>
          <w:szCs w:val="24"/>
        </w:rPr>
        <w:t>5</w:t>
      </w:r>
      <w:r w:rsidRPr="000E2A6F">
        <w:rPr>
          <w:sz w:val="24"/>
          <w:szCs w:val="24"/>
        </w:rPr>
        <w:t>)</w:t>
      </w:r>
    </w:p>
    <w:p w14:paraId="3D8380A1" w14:textId="635283BA" w:rsidR="00452F3E" w:rsidRPr="000E2A6F" w:rsidRDefault="00452F3E" w:rsidP="000E2A6F">
      <w:pPr>
        <w:pStyle w:val="ListParagraph"/>
        <w:numPr>
          <w:ilvl w:val="1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>LFO</w:t>
      </w:r>
      <w:r w:rsidR="00BD1702" w:rsidRPr="000E2A6F">
        <w:rPr>
          <w:sz w:val="24"/>
          <w:szCs w:val="24"/>
        </w:rPr>
        <w:t xml:space="preserve"> </w:t>
      </w:r>
      <w:r w:rsidR="00836551">
        <w:rPr>
          <w:sz w:val="24"/>
          <w:szCs w:val="24"/>
        </w:rPr>
        <w:t>D</w:t>
      </w:r>
      <w:r w:rsidR="00BD1702" w:rsidRPr="000E2A6F">
        <w:rPr>
          <w:sz w:val="24"/>
          <w:szCs w:val="24"/>
        </w:rPr>
        <w:t xml:space="preserve">ata </w:t>
      </w:r>
      <w:r w:rsidR="00836551">
        <w:rPr>
          <w:sz w:val="24"/>
          <w:szCs w:val="24"/>
        </w:rPr>
        <w:t>D</w:t>
      </w:r>
      <w:r w:rsidR="00BD1702" w:rsidRPr="000E2A6F">
        <w:rPr>
          <w:sz w:val="24"/>
          <w:szCs w:val="24"/>
        </w:rPr>
        <w:t>evelopment,</w:t>
      </w:r>
      <w:r w:rsidRPr="000E2A6F">
        <w:rPr>
          <w:sz w:val="24"/>
          <w:szCs w:val="24"/>
        </w:rPr>
        <w:t xml:space="preserve"> </w:t>
      </w:r>
      <w:r w:rsidR="00836551">
        <w:rPr>
          <w:sz w:val="24"/>
          <w:szCs w:val="24"/>
        </w:rPr>
        <w:t>A</w:t>
      </w:r>
      <w:r w:rsidR="00BD1702" w:rsidRPr="000E2A6F">
        <w:rPr>
          <w:sz w:val="24"/>
          <w:szCs w:val="24"/>
        </w:rPr>
        <w:t xml:space="preserve">nalysis and </w:t>
      </w:r>
      <w:r w:rsidR="00836551">
        <w:rPr>
          <w:sz w:val="24"/>
          <w:szCs w:val="24"/>
        </w:rPr>
        <w:t>I</w:t>
      </w:r>
      <w:r w:rsidR="00BD1702" w:rsidRPr="000E2A6F">
        <w:rPr>
          <w:sz w:val="24"/>
          <w:szCs w:val="24"/>
        </w:rPr>
        <w:t>mpact</w:t>
      </w:r>
      <w:r w:rsidRPr="000E2A6F">
        <w:rPr>
          <w:sz w:val="24"/>
          <w:szCs w:val="24"/>
        </w:rPr>
        <w:t xml:space="preserve"> – Prof. Harris</w:t>
      </w:r>
      <w:r w:rsidR="00980D07" w:rsidRPr="000E2A6F">
        <w:rPr>
          <w:sz w:val="24"/>
          <w:szCs w:val="24"/>
        </w:rPr>
        <w:t xml:space="preserve"> </w:t>
      </w:r>
      <w:r w:rsidRPr="000E2A6F">
        <w:rPr>
          <w:sz w:val="24"/>
          <w:szCs w:val="24"/>
        </w:rPr>
        <w:t>(10:</w:t>
      </w:r>
      <w:r w:rsidR="000A6FD2">
        <w:rPr>
          <w:sz w:val="24"/>
          <w:szCs w:val="24"/>
        </w:rPr>
        <w:t>3</w:t>
      </w:r>
      <w:r w:rsidR="00FF150A">
        <w:rPr>
          <w:sz w:val="24"/>
          <w:szCs w:val="24"/>
        </w:rPr>
        <w:t>5</w:t>
      </w:r>
      <w:r w:rsidRPr="000E2A6F">
        <w:rPr>
          <w:sz w:val="24"/>
          <w:szCs w:val="24"/>
        </w:rPr>
        <w:t xml:space="preserve"> – 10:</w:t>
      </w:r>
      <w:r w:rsidR="00FF150A">
        <w:rPr>
          <w:sz w:val="24"/>
          <w:szCs w:val="24"/>
        </w:rPr>
        <w:t>50</w:t>
      </w:r>
      <w:r w:rsidRPr="000E2A6F">
        <w:rPr>
          <w:sz w:val="24"/>
          <w:szCs w:val="24"/>
        </w:rPr>
        <w:t>)</w:t>
      </w:r>
    </w:p>
    <w:p w14:paraId="15F8DFAC" w14:textId="55EB876E" w:rsidR="00C56ED1" w:rsidRDefault="00C254CA" w:rsidP="000E2A6F">
      <w:pPr>
        <w:pStyle w:val="ListParagraph"/>
        <w:numPr>
          <w:ilvl w:val="1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 xml:space="preserve">Partial </w:t>
      </w:r>
      <w:r w:rsidR="00836551">
        <w:rPr>
          <w:sz w:val="24"/>
          <w:szCs w:val="24"/>
        </w:rPr>
        <w:t>A</w:t>
      </w:r>
      <w:r w:rsidRPr="000E2A6F">
        <w:rPr>
          <w:sz w:val="24"/>
          <w:szCs w:val="24"/>
        </w:rPr>
        <w:t xml:space="preserve">vailability and </w:t>
      </w:r>
      <w:r w:rsidR="00836551">
        <w:rPr>
          <w:sz w:val="24"/>
          <w:szCs w:val="24"/>
        </w:rPr>
        <w:t>P</w:t>
      </w:r>
      <w:r w:rsidRPr="000E2A6F">
        <w:rPr>
          <w:sz w:val="24"/>
          <w:szCs w:val="24"/>
        </w:rPr>
        <w:t xml:space="preserve">ervasive </w:t>
      </w:r>
      <w:r w:rsidR="00836551">
        <w:rPr>
          <w:sz w:val="24"/>
          <w:szCs w:val="24"/>
        </w:rPr>
        <w:t>N</w:t>
      </w:r>
      <w:r w:rsidR="00F6189A" w:rsidRPr="000E2A6F">
        <w:rPr>
          <w:sz w:val="24"/>
          <w:szCs w:val="24"/>
        </w:rPr>
        <w:t xml:space="preserve">eed for </w:t>
      </w:r>
      <w:r w:rsidR="00836551">
        <w:rPr>
          <w:sz w:val="24"/>
          <w:szCs w:val="24"/>
        </w:rPr>
        <w:t>D</w:t>
      </w:r>
      <w:r w:rsidR="00F6189A" w:rsidRPr="000E2A6F">
        <w:rPr>
          <w:sz w:val="24"/>
          <w:szCs w:val="24"/>
        </w:rPr>
        <w:t xml:space="preserve">ata in </w:t>
      </w:r>
      <w:r w:rsidR="00836551">
        <w:rPr>
          <w:sz w:val="24"/>
          <w:szCs w:val="24"/>
        </w:rPr>
        <w:t>P</w:t>
      </w:r>
      <w:r w:rsidR="00F6189A" w:rsidRPr="000E2A6F">
        <w:rPr>
          <w:sz w:val="24"/>
          <w:szCs w:val="24"/>
        </w:rPr>
        <w:t>retrial</w:t>
      </w:r>
      <w:r w:rsidR="00207E26" w:rsidRPr="000E2A6F">
        <w:rPr>
          <w:sz w:val="24"/>
          <w:szCs w:val="24"/>
        </w:rPr>
        <w:t xml:space="preserve"> </w:t>
      </w:r>
      <w:r w:rsidR="00836551">
        <w:rPr>
          <w:sz w:val="24"/>
          <w:szCs w:val="24"/>
        </w:rPr>
        <w:t>D</w:t>
      </w:r>
      <w:r w:rsidR="00207E26" w:rsidRPr="000E2A6F">
        <w:rPr>
          <w:sz w:val="24"/>
          <w:szCs w:val="24"/>
        </w:rPr>
        <w:t xml:space="preserve">ecision </w:t>
      </w:r>
      <w:r w:rsidR="00836551">
        <w:rPr>
          <w:sz w:val="24"/>
          <w:szCs w:val="24"/>
        </w:rPr>
        <w:t>M</w:t>
      </w:r>
      <w:r w:rsidR="00207E26" w:rsidRPr="000E2A6F">
        <w:rPr>
          <w:sz w:val="24"/>
          <w:szCs w:val="24"/>
        </w:rPr>
        <w:t>aking – Jason Schwar</w:t>
      </w:r>
      <w:r w:rsidR="002A7B2B" w:rsidRPr="000E2A6F">
        <w:rPr>
          <w:sz w:val="24"/>
          <w:szCs w:val="24"/>
        </w:rPr>
        <w:t xml:space="preserve">z </w:t>
      </w:r>
      <w:r w:rsidR="00F6189A" w:rsidRPr="000E2A6F">
        <w:rPr>
          <w:sz w:val="24"/>
          <w:szCs w:val="24"/>
        </w:rPr>
        <w:t xml:space="preserve">&amp; </w:t>
      </w:r>
      <w:r w:rsidR="000E2A6F" w:rsidRPr="000E2A6F">
        <w:rPr>
          <w:sz w:val="24"/>
          <w:szCs w:val="24"/>
        </w:rPr>
        <w:t>Andrew</w:t>
      </w:r>
      <w:r w:rsidR="00F6189A" w:rsidRPr="000E2A6F">
        <w:rPr>
          <w:sz w:val="24"/>
          <w:szCs w:val="24"/>
        </w:rPr>
        <w:t xml:space="preserve"> Peterson</w:t>
      </w:r>
      <w:r w:rsidR="009B5E21" w:rsidRPr="000E2A6F">
        <w:rPr>
          <w:sz w:val="24"/>
          <w:szCs w:val="24"/>
        </w:rPr>
        <w:t xml:space="preserve"> </w:t>
      </w:r>
      <w:r w:rsidR="00A660EC" w:rsidRPr="000E2A6F">
        <w:rPr>
          <w:sz w:val="24"/>
          <w:szCs w:val="24"/>
        </w:rPr>
        <w:t>(10:</w:t>
      </w:r>
      <w:r w:rsidR="00FF150A">
        <w:rPr>
          <w:sz w:val="24"/>
          <w:szCs w:val="24"/>
        </w:rPr>
        <w:t>50</w:t>
      </w:r>
      <w:r w:rsidR="00980D07" w:rsidRPr="000E2A6F">
        <w:rPr>
          <w:sz w:val="24"/>
          <w:szCs w:val="24"/>
        </w:rPr>
        <w:t xml:space="preserve"> – 1</w:t>
      </w:r>
      <w:r w:rsidR="000A6FD2">
        <w:rPr>
          <w:sz w:val="24"/>
          <w:szCs w:val="24"/>
        </w:rPr>
        <w:t>1</w:t>
      </w:r>
      <w:r w:rsidR="00980D07" w:rsidRPr="000E2A6F">
        <w:rPr>
          <w:sz w:val="24"/>
          <w:szCs w:val="24"/>
        </w:rPr>
        <w:t>:</w:t>
      </w:r>
      <w:r w:rsidR="000A6FD2">
        <w:rPr>
          <w:sz w:val="24"/>
          <w:szCs w:val="24"/>
        </w:rPr>
        <w:t>00</w:t>
      </w:r>
      <w:r w:rsidR="00E8141C" w:rsidRPr="000E2A6F">
        <w:rPr>
          <w:sz w:val="24"/>
          <w:szCs w:val="24"/>
        </w:rPr>
        <w:t>)</w:t>
      </w:r>
    </w:p>
    <w:p w14:paraId="46BA8D96" w14:textId="2891D04E" w:rsidR="000A6FD2" w:rsidRPr="000A6FD2" w:rsidRDefault="000A6FD2" w:rsidP="000A6FD2">
      <w:pPr>
        <w:pStyle w:val="ListParagraph"/>
        <w:spacing w:before="240" w:line="360" w:lineRule="auto"/>
        <w:jc w:val="center"/>
        <w:rPr>
          <w:b/>
          <w:sz w:val="24"/>
          <w:szCs w:val="24"/>
        </w:rPr>
      </w:pPr>
      <w:r w:rsidRPr="000A6FD2">
        <w:rPr>
          <w:b/>
          <w:sz w:val="24"/>
          <w:szCs w:val="24"/>
        </w:rPr>
        <w:t>--BREAK: 11:</w:t>
      </w:r>
      <w:r>
        <w:rPr>
          <w:b/>
          <w:sz w:val="24"/>
          <w:szCs w:val="24"/>
        </w:rPr>
        <w:t>0</w:t>
      </w:r>
      <w:r w:rsidRPr="000A6FD2">
        <w:rPr>
          <w:b/>
          <w:sz w:val="24"/>
          <w:szCs w:val="24"/>
        </w:rPr>
        <w:t>0 – 11:1</w:t>
      </w:r>
      <w:r>
        <w:rPr>
          <w:b/>
          <w:sz w:val="24"/>
          <w:szCs w:val="24"/>
        </w:rPr>
        <w:t>0</w:t>
      </w:r>
      <w:r w:rsidRPr="000A6FD2">
        <w:rPr>
          <w:b/>
          <w:sz w:val="24"/>
          <w:szCs w:val="24"/>
        </w:rPr>
        <w:t>—</w:t>
      </w:r>
    </w:p>
    <w:p w14:paraId="73E08659" w14:textId="47A963EF" w:rsidR="0081526A" w:rsidRDefault="000A6FD2" w:rsidP="000E2A6F">
      <w:pPr>
        <w:pStyle w:val="ListParagraph"/>
        <w:numPr>
          <w:ilvl w:val="1"/>
          <w:numId w:val="2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 of </w:t>
      </w:r>
      <w:r w:rsidR="00836551">
        <w:rPr>
          <w:sz w:val="24"/>
          <w:szCs w:val="24"/>
        </w:rPr>
        <w:t>L</w:t>
      </w:r>
      <w:r w:rsidR="00452F3E" w:rsidRPr="000E2A6F">
        <w:rPr>
          <w:sz w:val="24"/>
          <w:szCs w:val="24"/>
        </w:rPr>
        <w:t xml:space="preserve">earning </w:t>
      </w:r>
      <w:r w:rsidR="00836551">
        <w:rPr>
          <w:sz w:val="24"/>
          <w:szCs w:val="24"/>
        </w:rPr>
        <w:t>O</w:t>
      </w:r>
      <w:r w:rsidR="00452F3E" w:rsidRPr="000E2A6F">
        <w:rPr>
          <w:sz w:val="24"/>
          <w:szCs w:val="24"/>
        </w:rPr>
        <w:t xml:space="preserve">rganization </w:t>
      </w:r>
      <w:r w:rsidR="00836551">
        <w:rPr>
          <w:sz w:val="24"/>
          <w:szCs w:val="24"/>
        </w:rPr>
        <w:t>P</w:t>
      </w:r>
      <w:r>
        <w:rPr>
          <w:sz w:val="24"/>
          <w:szCs w:val="24"/>
        </w:rPr>
        <w:t>ractices:</w:t>
      </w:r>
      <w:r w:rsidR="00006EBC" w:rsidRPr="000E2A6F">
        <w:rPr>
          <w:sz w:val="24"/>
          <w:szCs w:val="24"/>
        </w:rPr>
        <w:t xml:space="preserve"> Family Treatment Court and Family </w:t>
      </w:r>
      <w:r w:rsidR="00836551">
        <w:rPr>
          <w:sz w:val="24"/>
          <w:szCs w:val="24"/>
        </w:rPr>
        <w:t>and Juvenile Court Improvement P</w:t>
      </w:r>
      <w:r w:rsidR="00006EBC" w:rsidRPr="000E2A6F">
        <w:rPr>
          <w:sz w:val="24"/>
          <w:szCs w:val="24"/>
        </w:rPr>
        <w:t>rograms – Kelly Warner King,</w:t>
      </w:r>
      <w:r w:rsidR="00F6189A" w:rsidRPr="000E2A6F">
        <w:rPr>
          <w:sz w:val="24"/>
          <w:szCs w:val="24"/>
        </w:rPr>
        <w:t xml:space="preserve"> </w:t>
      </w:r>
      <w:r w:rsidR="000E2A6F" w:rsidRPr="000E2A6F">
        <w:rPr>
          <w:sz w:val="24"/>
          <w:szCs w:val="24"/>
        </w:rPr>
        <w:t xml:space="preserve">Matt Orme, and </w:t>
      </w:r>
      <w:r w:rsidR="00F6189A" w:rsidRPr="000E2A6F">
        <w:rPr>
          <w:sz w:val="24"/>
          <w:szCs w:val="24"/>
        </w:rPr>
        <w:t>Jennifer Nguyen</w:t>
      </w:r>
      <w:r w:rsidR="00980D07" w:rsidRPr="000E2A6F">
        <w:rPr>
          <w:sz w:val="24"/>
          <w:szCs w:val="24"/>
        </w:rPr>
        <w:t xml:space="preserve"> </w:t>
      </w:r>
      <w:r w:rsidR="00E8141C" w:rsidRPr="000E2A6F">
        <w:rPr>
          <w:sz w:val="24"/>
          <w:szCs w:val="24"/>
        </w:rPr>
        <w:t>(1</w:t>
      </w:r>
      <w:r>
        <w:rPr>
          <w:sz w:val="24"/>
          <w:szCs w:val="24"/>
        </w:rPr>
        <w:t>1</w:t>
      </w:r>
      <w:r w:rsidR="00E8141C" w:rsidRPr="000E2A6F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="00980D07" w:rsidRPr="000E2A6F">
        <w:rPr>
          <w:sz w:val="24"/>
          <w:szCs w:val="24"/>
        </w:rPr>
        <w:t xml:space="preserve"> –</w:t>
      </w:r>
      <w:r w:rsidR="00452F3E" w:rsidRPr="000E2A6F">
        <w:rPr>
          <w:sz w:val="24"/>
          <w:szCs w:val="24"/>
        </w:rPr>
        <w:t xml:space="preserve"> </w:t>
      </w:r>
      <w:r w:rsidR="00980D07" w:rsidRPr="000E2A6F">
        <w:rPr>
          <w:sz w:val="24"/>
          <w:szCs w:val="24"/>
        </w:rPr>
        <w:t>11:</w:t>
      </w:r>
      <w:r>
        <w:rPr>
          <w:sz w:val="24"/>
          <w:szCs w:val="24"/>
        </w:rPr>
        <w:t>2</w:t>
      </w:r>
      <w:r w:rsidR="00FF150A">
        <w:rPr>
          <w:sz w:val="24"/>
          <w:szCs w:val="24"/>
        </w:rPr>
        <w:t>5</w:t>
      </w:r>
      <w:r w:rsidR="00452F3E" w:rsidRPr="000E2A6F">
        <w:rPr>
          <w:sz w:val="24"/>
          <w:szCs w:val="24"/>
        </w:rPr>
        <w:t>)</w:t>
      </w:r>
    </w:p>
    <w:p w14:paraId="11FB2D3C" w14:textId="48B2AB80" w:rsidR="00E66161" w:rsidRPr="000E2A6F" w:rsidRDefault="00E66161" w:rsidP="000E2A6F">
      <w:pPr>
        <w:pStyle w:val="ListParagraph"/>
        <w:numPr>
          <w:ilvl w:val="1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lastRenderedPageBreak/>
        <w:t xml:space="preserve">Juvenile Courts as Learning Organizations: the </w:t>
      </w:r>
      <w:r w:rsidR="00836551">
        <w:rPr>
          <w:sz w:val="24"/>
          <w:szCs w:val="24"/>
        </w:rPr>
        <w:t>W</w:t>
      </w:r>
      <w:r w:rsidRPr="000E2A6F">
        <w:rPr>
          <w:sz w:val="24"/>
          <w:szCs w:val="24"/>
        </w:rPr>
        <w:t xml:space="preserve">hy and </w:t>
      </w:r>
      <w:r w:rsidR="00836551">
        <w:rPr>
          <w:sz w:val="24"/>
          <w:szCs w:val="24"/>
        </w:rPr>
        <w:t>W</w:t>
      </w:r>
      <w:r w:rsidRPr="000E2A6F">
        <w:rPr>
          <w:sz w:val="24"/>
          <w:szCs w:val="24"/>
        </w:rPr>
        <w:t xml:space="preserve">hat of the </w:t>
      </w:r>
      <w:r w:rsidR="00836551">
        <w:rPr>
          <w:sz w:val="24"/>
          <w:szCs w:val="24"/>
        </w:rPr>
        <w:t>F</w:t>
      </w:r>
      <w:r w:rsidRPr="000E2A6F">
        <w:rPr>
          <w:sz w:val="24"/>
          <w:szCs w:val="24"/>
        </w:rPr>
        <w:t xml:space="preserve">unding </w:t>
      </w:r>
      <w:r w:rsidR="00836551">
        <w:rPr>
          <w:sz w:val="24"/>
          <w:szCs w:val="24"/>
        </w:rPr>
        <w:t>R</w:t>
      </w:r>
      <w:r w:rsidRPr="000E2A6F">
        <w:rPr>
          <w:sz w:val="24"/>
          <w:szCs w:val="24"/>
        </w:rPr>
        <w:t>equest</w:t>
      </w:r>
      <w:r w:rsidR="00F03D20" w:rsidRPr="000E2A6F">
        <w:rPr>
          <w:sz w:val="24"/>
          <w:szCs w:val="24"/>
        </w:rPr>
        <w:t>—Chad Connors</w:t>
      </w:r>
      <w:r w:rsidR="00D0702C" w:rsidRPr="000E2A6F">
        <w:rPr>
          <w:sz w:val="24"/>
          <w:szCs w:val="24"/>
        </w:rPr>
        <w:t xml:space="preserve"> </w:t>
      </w:r>
      <w:r w:rsidR="00E8141C" w:rsidRPr="000E2A6F">
        <w:rPr>
          <w:sz w:val="24"/>
          <w:szCs w:val="24"/>
        </w:rPr>
        <w:t>(11:</w:t>
      </w:r>
      <w:r w:rsidR="000A6FD2">
        <w:rPr>
          <w:sz w:val="24"/>
          <w:szCs w:val="24"/>
        </w:rPr>
        <w:t>2</w:t>
      </w:r>
      <w:r w:rsidR="00FF150A">
        <w:rPr>
          <w:sz w:val="24"/>
          <w:szCs w:val="24"/>
        </w:rPr>
        <w:t>5</w:t>
      </w:r>
      <w:r w:rsidR="00980D07" w:rsidRPr="000E2A6F">
        <w:rPr>
          <w:sz w:val="24"/>
          <w:szCs w:val="24"/>
        </w:rPr>
        <w:t xml:space="preserve"> – 11:</w:t>
      </w:r>
      <w:r w:rsidR="00FF150A">
        <w:rPr>
          <w:sz w:val="24"/>
          <w:szCs w:val="24"/>
        </w:rPr>
        <w:t>30</w:t>
      </w:r>
      <w:r w:rsidR="00E8141C" w:rsidRPr="000E2A6F">
        <w:rPr>
          <w:sz w:val="24"/>
          <w:szCs w:val="24"/>
        </w:rPr>
        <w:t>)</w:t>
      </w:r>
    </w:p>
    <w:p w14:paraId="64948F31" w14:textId="28BEDB80" w:rsidR="00CC719B" w:rsidRPr="000A6FD2" w:rsidRDefault="00CC719B" w:rsidP="000E2A6F">
      <w:pPr>
        <w:pStyle w:val="ListParagraph"/>
        <w:numPr>
          <w:ilvl w:val="0"/>
          <w:numId w:val="2"/>
        </w:numPr>
        <w:spacing w:before="240" w:line="360" w:lineRule="auto"/>
        <w:rPr>
          <w:bCs/>
          <w:sz w:val="24"/>
          <w:szCs w:val="24"/>
        </w:rPr>
      </w:pPr>
      <w:r w:rsidRPr="000A6FD2">
        <w:rPr>
          <w:bCs/>
          <w:sz w:val="24"/>
          <w:szCs w:val="24"/>
        </w:rPr>
        <w:t>Where We Want to Be</w:t>
      </w:r>
      <w:r w:rsidR="00477882" w:rsidRPr="000A6FD2">
        <w:rPr>
          <w:bCs/>
          <w:sz w:val="24"/>
          <w:szCs w:val="24"/>
        </w:rPr>
        <w:t xml:space="preserve"> &amp; </w:t>
      </w:r>
      <w:r w:rsidRPr="000A6FD2">
        <w:rPr>
          <w:bCs/>
          <w:sz w:val="24"/>
          <w:szCs w:val="24"/>
        </w:rPr>
        <w:t>How Do We Get There?</w:t>
      </w:r>
    </w:p>
    <w:p w14:paraId="0E18C31F" w14:textId="18B9538B" w:rsidR="00D0702C" w:rsidRPr="000E2A6F" w:rsidRDefault="00D0702C" w:rsidP="000E2A6F">
      <w:pPr>
        <w:pStyle w:val="ListParagraph"/>
        <w:numPr>
          <w:ilvl w:val="1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>Equity in Data</w:t>
      </w:r>
      <w:r w:rsidR="00E8141C" w:rsidRPr="000E2A6F">
        <w:rPr>
          <w:sz w:val="24"/>
          <w:szCs w:val="24"/>
        </w:rPr>
        <w:t xml:space="preserve"> – Lisette Garcia (11:</w:t>
      </w:r>
      <w:r w:rsidR="000A6FD2">
        <w:rPr>
          <w:sz w:val="24"/>
          <w:szCs w:val="24"/>
        </w:rPr>
        <w:t>3</w:t>
      </w:r>
      <w:r w:rsidR="00FF150A">
        <w:rPr>
          <w:sz w:val="24"/>
          <w:szCs w:val="24"/>
        </w:rPr>
        <w:t>5</w:t>
      </w:r>
      <w:r w:rsidR="00980D07" w:rsidRPr="000E2A6F">
        <w:rPr>
          <w:sz w:val="24"/>
          <w:szCs w:val="24"/>
        </w:rPr>
        <w:t xml:space="preserve"> – 11:</w:t>
      </w:r>
      <w:r w:rsidR="00FF150A">
        <w:rPr>
          <w:sz w:val="24"/>
          <w:szCs w:val="24"/>
        </w:rPr>
        <w:t>40</w:t>
      </w:r>
      <w:r w:rsidR="00E8141C" w:rsidRPr="000E2A6F">
        <w:rPr>
          <w:sz w:val="24"/>
          <w:szCs w:val="24"/>
        </w:rPr>
        <w:t>)</w:t>
      </w:r>
    </w:p>
    <w:p w14:paraId="170CDDCC" w14:textId="2E63C802" w:rsidR="00CC719B" w:rsidRPr="000E2A6F" w:rsidRDefault="00F6189A" w:rsidP="000E2A6F">
      <w:pPr>
        <w:pStyle w:val="ListParagraph"/>
        <w:numPr>
          <w:ilvl w:val="1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>Implementation of Data for Justice</w:t>
      </w:r>
      <w:r w:rsidR="00E8141C" w:rsidRPr="000E2A6F">
        <w:rPr>
          <w:sz w:val="24"/>
          <w:szCs w:val="24"/>
        </w:rPr>
        <w:t>, Cynthia Delostrinos and Carl McCurley  (11:</w:t>
      </w:r>
      <w:r w:rsidR="00FF150A">
        <w:rPr>
          <w:sz w:val="24"/>
          <w:szCs w:val="24"/>
        </w:rPr>
        <w:t>40</w:t>
      </w:r>
      <w:r w:rsidR="00980D07" w:rsidRPr="000E2A6F">
        <w:rPr>
          <w:sz w:val="24"/>
          <w:szCs w:val="24"/>
        </w:rPr>
        <w:t xml:space="preserve"> – 11:</w:t>
      </w:r>
      <w:r w:rsidR="000A6FD2">
        <w:rPr>
          <w:sz w:val="24"/>
          <w:szCs w:val="24"/>
        </w:rPr>
        <w:t>55</w:t>
      </w:r>
      <w:r w:rsidR="00E8141C" w:rsidRPr="000E2A6F">
        <w:rPr>
          <w:sz w:val="24"/>
          <w:szCs w:val="24"/>
        </w:rPr>
        <w:t>)</w:t>
      </w:r>
    </w:p>
    <w:p w14:paraId="2128D1C4" w14:textId="46FEC696" w:rsidR="001A5967" w:rsidRPr="000E2A6F" w:rsidRDefault="001A5967" w:rsidP="000E2A6F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>Recognition of Research Advocate Judge John Chun – Carl McCurley</w:t>
      </w:r>
      <w:r w:rsidR="00E8141C" w:rsidRPr="000E2A6F">
        <w:rPr>
          <w:sz w:val="24"/>
          <w:szCs w:val="24"/>
        </w:rPr>
        <w:t xml:space="preserve"> </w:t>
      </w:r>
    </w:p>
    <w:p w14:paraId="22077AE0" w14:textId="16D00CF1" w:rsidR="00A660EC" w:rsidRPr="000E2A6F" w:rsidRDefault="00A660EC" w:rsidP="000E2A6F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>Close (noon)</w:t>
      </w:r>
    </w:p>
    <w:sectPr w:rsidR="00A660EC" w:rsidRPr="000E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25949"/>
    <w:multiLevelType w:val="hybridMultilevel"/>
    <w:tmpl w:val="C2DE7408"/>
    <w:lvl w:ilvl="0" w:tplc="E4482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44C07"/>
    <w:multiLevelType w:val="hybridMultilevel"/>
    <w:tmpl w:val="ED42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9B"/>
    <w:rsid w:val="00006EBC"/>
    <w:rsid w:val="000A6FD2"/>
    <w:rsid w:val="000E2A6F"/>
    <w:rsid w:val="001A5967"/>
    <w:rsid w:val="001E08EE"/>
    <w:rsid w:val="00207E26"/>
    <w:rsid w:val="00286282"/>
    <w:rsid w:val="002A7B2B"/>
    <w:rsid w:val="003B04FD"/>
    <w:rsid w:val="00452F3E"/>
    <w:rsid w:val="00455FB5"/>
    <w:rsid w:val="00477882"/>
    <w:rsid w:val="005303FB"/>
    <w:rsid w:val="005C607A"/>
    <w:rsid w:val="0072096C"/>
    <w:rsid w:val="0081526A"/>
    <w:rsid w:val="00836551"/>
    <w:rsid w:val="0093592E"/>
    <w:rsid w:val="00943FEA"/>
    <w:rsid w:val="00980D07"/>
    <w:rsid w:val="009B5E21"/>
    <w:rsid w:val="009D7730"/>
    <w:rsid w:val="00A55E34"/>
    <w:rsid w:val="00A660EC"/>
    <w:rsid w:val="00BD1702"/>
    <w:rsid w:val="00C019C7"/>
    <w:rsid w:val="00C254CA"/>
    <w:rsid w:val="00C56ED1"/>
    <w:rsid w:val="00CC719B"/>
    <w:rsid w:val="00D0702C"/>
    <w:rsid w:val="00E66161"/>
    <w:rsid w:val="00E8141C"/>
    <w:rsid w:val="00F03D20"/>
    <w:rsid w:val="00F6189A"/>
    <w:rsid w:val="00FB67A8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0832"/>
  <w15:chartTrackingRefBased/>
  <w15:docId w15:val="{75A236AE-109E-45D9-B69B-9DE5E5F4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Delostrinos Johnson</dc:creator>
  <cp:keywords/>
  <dc:description/>
  <cp:lastModifiedBy>Ballou, Stephanie</cp:lastModifiedBy>
  <cp:revision>2</cp:revision>
  <dcterms:created xsi:type="dcterms:W3CDTF">2021-12-13T22:32:00Z</dcterms:created>
  <dcterms:modified xsi:type="dcterms:W3CDTF">2021-12-13T22:32:00Z</dcterms:modified>
</cp:coreProperties>
</file>